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9C" w:rsidRPr="00E01754" w:rsidRDefault="00ED059C" w:rsidP="000D0694">
      <w:pPr>
        <w:spacing w:line="360" w:lineRule="auto"/>
        <w:jc w:val="both"/>
        <w:rPr>
          <w:rFonts w:cstheme="minorHAnsi"/>
          <w:b/>
        </w:rPr>
      </w:pPr>
      <w:bookmarkStart w:id="0" w:name="_GoBack"/>
      <w:bookmarkEnd w:id="0"/>
    </w:p>
    <w:p w:rsidR="00E01754" w:rsidRDefault="00E01754" w:rsidP="00E01754">
      <w:pPr>
        <w:spacing w:after="0" w:line="360" w:lineRule="auto"/>
        <w:jc w:val="both"/>
        <w:rPr>
          <w:rFonts w:cstheme="minorHAnsi"/>
        </w:rPr>
      </w:pPr>
      <w:r w:rsidRPr="00E01754">
        <w:rPr>
          <w:rFonts w:cstheme="minorHAnsi"/>
        </w:rPr>
        <w:t>Prezes Gminnego Przedsiębiorstwa Komunalnego Sp. z o.o. w Skarszewach ogłasza nabór na stanowisko Kierownik</w:t>
      </w:r>
      <w:r w:rsidR="004F44FB">
        <w:rPr>
          <w:rFonts w:cstheme="minorHAnsi"/>
        </w:rPr>
        <w:t>a</w:t>
      </w:r>
      <w:r w:rsidRPr="00E01754">
        <w:rPr>
          <w:rFonts w:cstheme="minorHAnsi"/>
        </w:rPr>
        <w:t xml:space="preserve"> działu komunalnego - na umowę o pracę -w </w:t>
      </w:r>
      <w:r w:rsidR="009C2D61">
        <w:rPr>
          <w:rFonts w:cstheme="minorHAnsi"/>
        </w:rPr>
        <w:t xml:space="preserve">pełnym </w:t>
      </w:r>
      <w:r w:rsidRPr="00E01754">
        <w:rPr>
          <w:rFonts w:cstheme="minorHAnsi"/>
        </w:rPr>
        <w:t xml:space="preserve">wymiarze </w:t>
      </w:r>
      <w:r w:rsidR="009C2D61">
        <w:rPr>
          <w:rFonts w:cstheme="minorHAnsi"/>
        </w:rPr>
        <w:t>czasu pracy</w:t>
      </w:r>
      <w:r w:rsidRPr="00E01754">
        <w:rPr>
          <w:rFonts w:cstheme="minorHAnsi"/>
        </w:rPr>
        <w:t>.</w:t>
      </w:r>
    </w:p>
    <w:p w:rsidR="004F44FB" w:rsidRDefault="004F44FB" w:rsidP="00E0175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E01754" w:rsidRPr="00E01754" w:rsidRDefault="00E01754" w:rsidP="00E0175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01754">
        <w:rPr>
          <w:rFonts w:cstheme="minorHAnsi"/>
          <w:b/>
          <w:sz w:val="24"/>
          <w:szCs w:val="24"/>
        </w:rPr>
        <w:t xml:space="preserve"> Minimalne wymagania konieczne do podjęcia pracy na danym stanowisku: </w:t>
      </w:r>
    </w:p>
    <w:p w:rsidR="00E01754" w:rsidRPr="00E01754" w:rsidRDefault="00E01754" w:rsidP="00E01754">
      <w:pPr>
        <w:spacing w:after="0" w:line="360" w:lineRule="auto"/>
        <w:jc w:val="both"/>
        <w:rPr>
          <w:rFonts w:cstheme="minorHAnsi"/>
        </w:rPr>
      </w:pPr>
      <w:r w:rsidRPr="00E01754">
        <w:rPr>
          <w:rFonts w:cstheme="minorHAnsi"/>
        </w:rPr>
        <w:t>•</w:t>
      </w:r>
      <w:r w:rsidR="004F44FB">
        <w:rPr>
          <w:rFonts w:cstheme="minorHAnsi"/>
        </w:rPr>
        <w:t xml:space="preserve"> pełna </w:t>
      </w:r>
      <w:r w:rsidRPr="00E01754">
        <w:rPr>
          <w:rFonts w:cstheme="minorHAnsi"/>
        </w:rPr>
        <w:t>zdolność do czynności prawnych oraz korzysta</w:t>
      </w:r>
      <w:r w:rsidR="004F44FB">
        <w:rPr>
          <w:rFonts w:cstheme="minorHAnsi"/>
        </w:rPr>
        <w:t>nie</w:t>
      </w:r>
      <w:r w:rsidRPr="00E01754">
        <w:rPr>
          <w:rFonts w:cstheme="minorHAnsi"/>
        </w:rPr>
        <w:t xml:space="preserve"> z pełni praw publicznych</w:t>
      </w:r>
      <w:r w:rsidR="00E83902">
        <w:rPr>
          <w:rFonts w:cstheme="minorHAnsi"/>
        </w:rPr>
        <w:t>,</w:t>
      </w:r>
    </w:p>
    <w:p w:rsidR="00E01754" w:rsidRPr="00E01754" w:rsidRDefault="00E01754" w:rsidP="00E01754">
      <w:pPr>
        <w:spacing w:after="0" w:line="360" w:lineRule="auto"/>
        <w:jc w:val="both"/>
        <w:rPr>
          <w:rFonts w:cstheme="minorHAnsi"/>
        </w:rPr>
      </w:pPr>
      <w:r w:rsidRPr="00E01754">
        <w:rPr>
          <w:rFonts w:cstheme="minorHAnsi"/>
        </w:rPr>
        <w:t>•</w:t>
      </w:r>
      <w:r w:rsidR="004F44FB">
        <w:rPr>
          <w:rFonts w:cstheme="minorHAnsi"/>
        </w:rPr>
        <w:t xml:space="preserve"> </w:t>
      </w:r>
      <w:r w:rsidR="00E83902">
        <w:rPr>
          <w:rFonts w:cstheme="minorHAnsi"/>
        </w:rPr>
        <w:t>niekaralność</w:t>
      </w:r>
      <w:r w:rsidRPr="00E01754">
        <w:rPr>
          <w:rFonts w:cstheme="minorHAnsi"/>
        </w:rPr>
        <w:t xml:space="preserve"> umyślne przestępstwo, ścigane z oskarżenia publicznego lub umyślne przestępstwo skarbowe</w:t>
      </w:r>
      <w:r w:rsidR="00E83902">
        <w:rPr>
          <w:rFonts w:cstheme="minorHAnsi"/>
        </w:rPr>
        <w:t>,</w:t>
      </w:r>
    </w:p>
    <w:p w:rsidR="00E01754" w:rsidRPr="00E01754" w:rsidRDefault="00E01754" w:rsidP="00E01754">
      <w:pPr>
        <w:spacing w:after="0" w:line="360" w:lineRule="auto"/>
        <w:jc w:val="both"/>
        <w:rPr>
          <w:rFonts w:cstheme="minorHAnsi"/>
        </w:rPr>
      </w:pPr>
      <w:r w:rsidRPr="00E01754">
        <w:rPr>
          <w:rFonts w:cstheme="minorHAnsi"/>
        </w:rPr>
        <w:t>• minimum średnie</w:t>
      </w:r>
      <w:r w:rsidR="004F44FB">
        <w:rPr>
          <w:rFonts w:cstheme="minorHAnsi"/>
        </w:rPr>
        <w:t xml:space="preserve"> wykształcenie</w:t>
      </w:r>
      <w:r w:rsidR="00E83902">
        <w:rPr>
          <w:rFonts w:cstheme="minorHAnsi"/>
        </w:rPr>
        <w:t>,</w:t>
      </w:r>
      <w:r w:rsidRPr="00E01754">
        <w:rPr>
          <w:rFonts w:cstheme="minorHAnsi"/>
        </w:rPr>
        <w:t xml:space="preserve"> </w:t>
      </w:r>
    </w:p>
    <w:p w:rsidR="004F44FB" w:rsidRDefault="00E01754" w:rsidP="00E01754">
      <w:pPr>
        <w:spacing w:after="0" w:line="360" w:lineRule="auto"/>
        <w:jc w:val="both"/>
        <w:rPr>
          <w:rFonts w:cstheme="minorHAnsi"/>
        </w:rPr>
      </w:pPr>
      <w:r w:rsidRPr="00E01754">
        <w:rPr>
          <w:rFonts w:cstheme="minorHAnsi"/>
        </w:rPr>
        <w:t>•</w:t>
      </w:r>
      <w:r w:rsidR="004F44FB">
        <w:rPr>
          <w:rFonts w:cstheme="minorHAnsi"/>
        </w:rPr>
        <w:t xml:space="preserve"> </w:t>
      </w:r>
      <w:r w:rsidRPr="00E01754">
        <w:rPr>
          <w:rFonts w:cstheme="minorHAnsi"/>
        </w:rPr>
        <w:t xml:space="preserve">co najmniej </w:t>
      </w:r>
      <w:r w:rsidR="004F44FB">
        <w:rPr>
          <w:rFonts w:cstheme="minorHAnsi"/>
        </w:rPr>
        <w:t>2</w:t>
      </w:r>
      <w:r w:rsidRPr="00E01754">
        <w:rPr>
          <w:rFonts w:cstheme="minorHAnsi"/>
        </w:rPr>
        <w:t xml:space="preserve">-letnie doświadczenie na stanowisku </w:t>
      </w:r>
      <w:r w:rsidR="004F44FB">
        <w:rPr>
          <w:rFonts w:cstheme="minorHAnsi"/>
        </w:rPr>
        <w:t>kierowniczym</w:t>
      </w:r>
      <w:r w:rsidR="00E83902">
        <w:rPr>
          <w:rFonts w:cstheme="minorHAnsi"/>
        </w:rPr>
        <w:t>,</w:t>
      </w:r>
    </w:p>
    <w:p w:rsidR="004F44FB" w:rsidRDefault="00E01754" w:rsidP="00E01754">
      <w:pPr>
        <w:spacing w:after="0" w:line="360" w:lineRule="auto"/>
        <w:jc w:val="both"/>
        <w:rPr>
          <w:rFonts w:cstheme="minorHAnsi"/>
        </w:rPr>
      </w:pPr>
      <w:r w:rsidRPr="00E01754">
        <w:rPr>
          <w:rFonts w:cstheme="minorHAnsi"/>
        </w:rPr>
        <w:t>•</w:t>
      </w:r>
      <w:r w:rsidR="004F44FB">
        <w:rPr>
          <w:rFonts w:cstheme="minorHAnsi"/>
        </w:rPr>
        <w:t xml:space="preserve"> </w:t>
      </w:r>
      <w:r w:rsidRPr="00E01754">
        <w:rPr>
          <w:rFonts w:cstheme="minorHAnsi"/>
        </w:rPr>
        <w:t xml:space="preserve">znajomość </w:t>
      </w:r>
      <w:r w:rsidR="004F44FB">
        <w:rPr>
          <w:rFonts w:cstheme="minorHAnsi"/>
        </w:rPr>
        <w:t>przepisów z zakresu gospodarki odpadami, utrzymania czystości i porządku w gminach oraz dróg publicznych</w:t>
      </w:r>
      <w:r w:rsidRPr="00E01754">
        <w:rPr>
          <w:rFonts w:cstheme="minorHAnsi"/>
        </w:rPr>
        <w:t xml:space="preserve">, </w:t>
      </w:r>
    </w:p>
    <w:p w:rsidR="004F44FB" w:rsidRDefault="00E01754" w:rsidP="00E01754">
      <w:pPr>
        <w:spacing w:after="0" w:line="360" w:lineRule="auto"/>
        <w:jc w:val="both"/>
        <w:rPr>
          <w:rFonts w:cstheme="minorHAnsi"/>
        </w:rPr>
      </w:pPr>
      <w:r w:rsidRPr="00E01754">
        <w:rPr>
          <w:rFonts w:cstheme="minorHAnsi"/>
        </w:rPr>
        <w:t>•</w:t>
      </w:r>
      <w:r w:rsidR="004F44FB">
        <w:rPr>
          <w:rFonts w:cstheme="minorHAnsi"/>
        </w:rPr>
        <w:t xml:space="preserve"> znajomość zasad kosztorysowania oraz umiejętność sporządzania kosztorysów,</w:t>
      </w:r>
    </w:p>
    <w:p w:rsidR="00E01754" w:rsidRDefault="004F44FB" w:rsidP="00E01754">
      <w:pPr>
        <w:spacing w:after="0" w:line="360" w:lineRule="auto"/>
        <w:jc w:val="both"/>
        <w:rPr>
          <w:rFonts w:cstheme="minorHAnsi"/>
        </w:rPr>
      </w:pPr>
      <w:r w:rsidRPr="00E01754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="00E01754" w:rsidRPr="00E01754">
        <w:rPr>
          <w:rFonts w:cstheme="minorHAnsi"/>
        </w:rPr>
        <w:t>prawo jazdy kat. B .</w:t>
      </w:r>
    </w:p>
    <w:p w:rsidR="004F44FB" w:rsidRDefault="004F44FB" w:rsidP="00E01754">
      <w:pPr>
        <w:spacing w:after="0" w:line="360" w:lineRule="auto"/>
        <w:jc w:val="both"/>
        <w:rPr>
          <w:rFonts w:cstheme="minorHAnsi"/>
        </w:rPr>
      </w:pPr>
    </w:p>
    <w:p w:rsidR="004F44FB" w:rsidRPr="004F44FB" w:rsidRDefault="004F44FB" w:rsidP="00E0175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F44FB">
        <w:rPr>
          <w:rFonts w:cstheme="minorHAnsi"/>
          <w:b/>
          <w:sz w:val="24"/>
          <w:szCs w:val="24"/>
        </w:rPr>
        <w:t>Dodatkowym atutem będzie:</w:t>
      </w:r>
    </w:p>
    <w:p w:rsidR="004F44FB" w:rsidRDefault="004F44FB" w:rsidP="00E01754">
      <w:pPr>
        <w:spacing w:after="0" w:line="360" w:lineRule="auto"/>
        <w:jc w:val="both"/>
        <w:rPr>
          <w:rFonts w:cstheme="minorHAnsi"/>
        </w:rPr>
      </w:pPr>
      <w:r w:rsidRPr="00E01754">
        <w:rPr>
          <w:rFonts w:cstheme="minorHAnsi"/>
        </w:rPr>
        <w:t>•</w:t>
      </w:r>
      <w:r>
        <w:rPr>
          <w:rFonts w:cstheme="minorHAnsi"/>
        </w:rPr>
        <w:t xml:space="preserve"> wykształcenie wyższe </w:t>
      </w:r>
      <w:r w:rsidR="00A86E05">
        <w:rPr>
          <w:rFonts w:cstheme="minorHAnsi"/>
        </w:rPr>
        <w:t>kierunkowe</w:t>
      </w:r>
      <w:r>
        <w:rPr>
          <w:rFonts w:cstheme="minorHAnsi"/>
        </w:rPr>
        <w:t>,</w:t>
      </w:r>
    </w:p>
    <w:p w:rsidR="004F44FB" w:rsidRDefault="004F44FB" w:rsidP="00E01754">
      <w:pPr>
        <w:spacing w:after="0" w:line="360" w:lineRule="auto"/>
        <w:jc w:val="both"/>
        <w:rPr>
          <w:rFonts w:cstheme="minorHAnsi"/>
        </w:rPr>
      </w:pPr>
      <w:r w:rsidRPr="00E01754">
        <w:rPr>
          <w:rFonts w:cstheme="minorHAnsi"/>
        </w:rPr>
        <w:t>•</w:t>
      </w:r>
      <w:r>
        <w:rPr>
          <w:rFonts w:cstheme="minorHAnsi"/>
        </w:rPr>
        <w:t xml:space="preserve"> minimum roczne doświadczenie zawodowe w przedsiębiorstwie komunalnym.</w:t>
      </w:r>
    </w:p>
    <w:p w:rsidR="004F44FB" w:rsidRDefault="004F44FB" w:rsidP="00E01754">
      <w:pPr>
        <w:spacing w:after="0" w:line="360" w:lineRule="auto"/>
        <w:jc w:val="both"/>
        <w:rPr>
          <w:rFonts w:cstheme="minorHAnsi"/>
        </w:rPr>
      </w:pPr>
    </w:p>
    <w:p w:rsidR="00A86E05" w:rsidRDefault="00A86E05" w:rsidP="00E01754">
      <w:pPr>
        <w:spacing w:after="0" w:line="360" w:lineRule="auto"/>
        <w:jc w:val="both"/>
        <w:rPr>
          <w:rFonts w:cstheme="minorHAnsi"/>
        </w:rPr>
      </w:pPr>
    </w:p>
    <w:p w:rsidR="00E01754" w:rsidRPr="00E01754" w:rsidRDefault="00E01754" w:rsidP="00E0175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01754">
        <w:rPr>
          <w:rFonts w:cstheme="minorHAnsi"/>
          <w:b/>
          <w:sz w:val="24"/>
          <w:szCs w:val="24"/>
        </w:rPr>
        <w:t xml:space="preserve"> Zakres obowiązków na danym stanowisku obejmuje: </w:t>
      </w:r>
    </w:p>
    <w:p w:rsidR="00E01754" w:rsidRPr="00E01754" w:rsidRDefault="00E01754" w:rsidP="00E01754">
      <w:pPr>
        <w:spacing w:after="0" w:line="360" w:lineRule="auto"/>
        <w:jc w:val="both"/>
        <w:rPr>
          <w:rFonts w:cstheme="minorHAnsi"/>
        </w:rPr>
      </w:pPr>
      <w:r w:rsidRPr="00E01754">
        <w:rPr>
          <w:rFonts w:cstheme="minorHAnsi"/>
        </w:rPr>
        <w:t>•</w:t>
      </w:r>
      <w:r w:rsidR="00A86E05">
        <w:rPr>
          <w:rFonts w:cstheme="minorHAnsi"/>
        </w:rPr>
        <w:t xml:space="preserve"> r</w:t>
      </w:r>
      <w:r w:rsidRPr="00E01754">
        <w:rPr>
          <w:rFonts w:cstheme="minorHAnsi"/>
        </w:rPr>
        <w:t>ealizacj</w:t>
      </w:r>
      <w:r w:rsidR="004F44FB">
        <w:rPr>
          <w:rFonts w:cstheme="minorHAnsi"/>
        </w:rPr>
        <w:t>a</w:t>
      </w:r>
      <w:r w:rsidRPr="00E01754">
        <w:rPr>
          <w:rFonts w:cstheme="minorHAnsi"/>
        </w:rPr>
        <w:t xml:space="preserve"> i nadzór nad właściwym wykonaniem umowy na transport i odbiór odpadów komunalnych</w:t>
      </w:r>
      <w:r w:rsidR="004F44FB">
        <w:rPr>
          <w:rFonts w:cstheme="minorHAnsi"/>
        </w:rPr>
        <w:t>,</w:t>
      </w:r>
      <w:r w:rsidRPr="00E01754">
        <w:rPr>
          <w:rFonts w:cstheme="minorHAnsi"/>
        </w:rPr>
        <w:t xml:space="preserve"> </w:t>
      </w:r>
    </w:p>
    <w:p w:rsidR="00E01754" w:rsidRPr="00E01754" w:rsidRDefault="00E01754" w:rsidP="00E01754">
      <w:pPr>
        <w:spacing w:after="0" w:line="360" w:lineRule="auto"/>
        <w:jc w:val="both"/>
        <w:rPr>
          <w:rFonts w:cstheme="minorHAnsi"/>
        </w:rPr>
      </w:pPr>
      <w:r w:rsidRPr="00E01754">
        <w:rPr>
          <w:rFonts w:cstheme="minorHAnsi"/>
        </w:rPr>
        <w:t>•</w:t>
      </w:r>
      <w:r w:rsidR="00A86E05">
        <w:rPr>
          <w:rFonts w:cstheme="minorHAnsi"/>
        </w:rPr>
        <w:t xml:space="preserve"> r</w:t>
      </w:r>
      <w:r w:rsidRPr="00E01754">
        <w:rPr>
          <w:rFonts w:cstheme="minorHAnsi"/>
        </w:rPr>
        <w:t>ealizacj</w:t>
      </w:r>
      <w:r w:rsidR="004F44FB">
        <w:rPr>
          <w:rFonts w:cstheme="minorHAnsi"/>
        </w:rPr>
        <w:t>a</w:t>
      </w:r>
      <w:r w:rsidRPr="00E01754">
        <w:rPr>
          <w:rFonts w:cstheme="minorHAnsi"/>
        </w:rPr>
        <w:t xml:space="preserve"> i nadzór nad właściwym wykonaniem zleceń gminnych z zakresu utrzymania porządku </w:t>
      </w:r>
      <w:r w:rsidR="00080875">
        <w:rPr>
          <w:rFonts w:cstheme="minorHAnsi"/>
        </w:rPr>
        <w:t xml:space="preserve">        </w:t>
      </w:r>
      <w:r w:rsidRPr="00E01754">
        <w:rPr>
          <w:rFonts w:cstheme="minorHAnsi"/>
        </w:rPr>
        <w:t>i poprawy stanu dróg</w:t>
      </w:r>
      <w:r w:rsidR="004F44FB">
        <w:rPr>
          <w:rFonts w:cstheme="minorHAnsi"/>
        </w:rPr>
        <w:t>,</w:t>
      </w:r>
      <w:r w:rsidRPr="00E01754">
        <w:rPr>
          <w:rFonts w:cstheme="minorHAnsi"/>
        </w:rPr>
        <w:t xml:space="preserve"> </w:t>
      </w:r>
    </w:p>
    <w:p w:rsidR="00E01754" w:rsidRPr="00E01754" w:rsidRDefault="00E01754" w:rsidP="00E01754">
      <w:pPr>
        <w:spacing w:after="0" w:line="360" w:lineRule="auto"/>
        <w:jc w:val="both"/>
        <w:rPr>
          <w:rFonts w:cstheme="minorHAnsi"/>
        </w:rPr>
      </w:pPr>
      <w:r w:rsidRPr="00E01754">
        <w:rPr>
          <w:rFonts w:cstheme="minorHAnsi"/>
        </w:rPr>
        <w:t>•</w:t>
      </w:r>
      <w:r w:rsidR="00A86E05">
        <w:rPr>
          <w:rFonts w:cstheme="minorHAnsi"/>
        </w:rPr>
        <w:t xml:space="preserve"> k</w:t>
      </w:r>
      <w:r w:rsidRPr="00E01754">
        <w:rPr>
          <w:rFonts w:cstheme="minorHAnsi"/>
        </w:rPr>
        <w:t>osztorysowanie prac</w:t>
      </w:r>
      <w:r w:rsidR="004F44FB">
        <w:rPr>
          <w:rFonts w:cstheme="minorHAnsi"/>
        </w:rPr>
        <w:t>,</w:t>
      </w:r>
      <w:r w:rsidRPr="00E01754">
        <w:rPr>
          <w:rFonts w:cstheme="minorHAnsi"/>
        </w:rPr>
        <w:t xml:space="preserve"> </w:t>
      </w:r>
    </w:p>
    <w:p w:rsidR="00E01754" w:rsidRDefault="00E01754" w:rsidP="00E01754">
      <w:pPr>
        <w:spacing w:after="0" w:line="360" w:lineRule="auto"/>
        <w:jc w:val="both"/>
        <w:rPr>
          <w:rFonts w:cstheme="minorHAnsi"/>
        </w:rPr>
      </w:pPr>
      <w:r w:rsidRPr="00E01754">
        <w:rPr>
          <w:rFonts w:cstheme="minorHAnsi"/>
        </w:rPr>
        <w:t>•</w:t>
      </w:r>
      <w:r w:rsidR="00A86E05">
        <w:rPr>
          <w:rFonts w:cstheme="minorHAnsi"/>
        </w:rPr>
        <w:t xml:space="preserve"> p</w:t>
      </w:r>
      <w:r w:rsidRPr="00E01754">
        <w:rPr>
          <w:rFonts w:cstheme="minorHAnsi"/>
        </w:rPr>
        <w:t>rzestrzeganie i rozliczanie czasu pracy podległych pracowników</w:t>
      </w:r>
      <w:r w:rsidR="004F44FB">
        <w:rPr>
          <w:rFonts w:cstheme="minorHAnsi"/>
        </w:rPr>
        <w:t>,</w:t>
      </w:r>
    </w:p>
    <w:p w:rsidR="00E01754" w:rsidRDefault="00E01754" w:rsidP="00E01754">
      <w:pPr>
        <w:spacing w:after="0" w:line="360" w:lineRule="auto"/>
        <w:jc w:val="both"/>
        <w:rPr>
          <w:rFonts w:cstheme="minorHAnsi"/>
        </w:rPr>
      </w:pPr>
      <w:r w:rsidRPr="00E01754">
        <w:rPr>
          <w:rFonts w:cstheme="minorHAnsi"/>
        </w:rPr>
        <w:t>•</w:t>
      </w:r>
      <w:r w:rsidR="00A86E05">
        <w:rPr>
          <w:rFonts w:cstheme="minorHAnsi"/>
        </w:rPr>
        <w:t xml:space="preserve"> nadzór nad stanem technicznym</w:t>
      </w:r>
      <w:r w:rsidRPr="00E01754">
        <w:rPr>
          <w:rFonts w:cstheme="minorHAnsi"/>
        </w:rPr>
        <w:t xml:space="preserve"> pojazdów</w:t>
      </w:r>
      <w:r w:rsidR="004F44FB">
        <w:rPr>
          <w:rFonts w:cstheme="minorHAnsi"/>
        </w:rPr>
        <w:t>,</w:t>
      </w:r>
    </w:p>
    <w:p w:rsidR="00ED059C" w:rsidRDefault="00E01754" w:rsidP="00E01754">
      <w:pPr>
        <w:spacing w:after="0" w:line="360" w:lineRule="auto"/>
        <w:jc w:val="both"/>
        <w:rPr>
          <w:rFonts w:cstheme="minorHAnsi"/>
        </w:rPr>
      </w:pPr>
      <w:r w:rsidRPr="00E01754">
        <w:rPr>
          <w:rFonts w:cstheme="minorHAnsi"/>
        </w:rPr>
        <w:t>•</w:t>
      </w:r>
      <w:r w:rsidR="00A86E05">
        <w:rPr>
          <w:rFonts w:cstheme="minorHAnsi"/>
        </w:rPr>
        <w:t xml:space="preserve"> prowadzenie i nadzór nad gospodarką</w:t>
      </w:r>
      <w:r w:rsidRPr="00E01754">
        <w:rPr>
          <w:rFonts w:cstheme="minorHAnsi"/>
        </w:rPr>
        <w:t xml:space="preserve"> magazynow</w:t>
      </w:r>
      <w:r w:rsidR="00A86E05">
        <w:rPr>
          <w:rFonts w:cstheme="minorHAnsi"/>
        </w:rPr>
        <w:t>ą</w:t>
      </w:r>
      <w:r w:rsidRPr="00E01754">
        <w:rPr>
          <w:rFonts w:cstheme="minorHAnsi"/>
        </w:rPr>
        <w:t xml:space="preserve"> działu komunalnego.</w:t>
      </w:r>
    </w:p>
    <w:p w:rsidR="00E01754" w:rsidRDefault="00E01754" w:rsidP="00E01754">
      <w:pPr>
        <w:spacing w:after="0" w:line="360" w:lineRule="auto"/>
        <w:jc w:val="both"/>
        <w:rPr>
          <w:rFonts w:cstheme="minorHAnsi"/>
        </w:rPr>
      </w:pPr>
    </w:p>
    <w:p w:rsidR="00E01754" w:rsidRDefault="00E01754" w:rsidP="00E01754">
      <w:pPr>
        <w:spacing w:after="0" w:line="360" w:lineRule="auto"/>
        <w:jc w:val="both"/>
        <w:rPr>
          <w:rFonts w:cstheme="minorHAnsi"/>
        </w:rPr>
      </w:pPr>
    </w:p>
    <w:p w:rsidR="00E01754" w:rsidRDefault="00E01754" w:rsidP="00E01754">
      <w:pPr>
        <w:spacing w:after="0" w:line="360" w:lineRule="auto"/>
        <w:jc w:val="both"/>
        <w:rPr>
          <w:rFonts w:cstheme="minorHAnsi"/>
        </w:rPr>
      </w:pPr>
    </w:p>
    <w:p w:rsidR="00E01754" w:rsidRDefault="00E01754" w:rsidP="00E01754">
      <w:pPr>
        <w:spacing w:after="0" w:line="360" w:lineRule="auto"/>
        <w:jc w:val="both"/>
        <w:rPr>
          <w:rFonts w:cstheme="minorHAnsi"/>
        </w:rPr>
      </w:pPr>
    </w:p>
    <w:p w:rsidR="00E01754" w:rsidRDefault="00E01754" w:rsidP="00E01754">
      <w:pPr>
        <w:spacing w:after="0" w:line="360" w:lineRule="auto"/>
        <w:jc w:val="both"/>
        <w:rPr>
          <w:rFonts w:cstheme="minorHAnsi"/>
        </w:rPr>
      </w:pPr>
    </w:p>
    <w:p w:rsidR="00E01754" w:rsidRDefault="00E01754" w:rsidP="00E01754">
      <w:pPr>
        <w:spacing w:after="0" w:line="360" w:lineRule="auto"/>
        <w:jc w:val="both"/>
        <w:rPr>
          <w:rFonts w:cstheme="minorHAnsi"/>
        </w:rPr>
      </w:pPr>
    </w:p>
    <w:p w:rsidR="00E01754" w:rsidRDefault="00E01754" w:rsidP="000D0694">
      <w:pPr>
        <w:spacing w:line="360" w:lineRule="auto"/>
        <w:jc w:val="both"/>
        <w:rPr>
          <w:rFonts w:cstheme="minorHAnsi"/>
        </w:rPr>
      </w:pPr>
    </w:p>
    <w:p w:rsidR="00E01754" w:rsidRPr="00E01754" w:rsidRDefault="00E01754" w:rsidP="00E0175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01754">
        <w:rPr>
          <w:rFonts w:cstheme="minorHAnsi"/>
          <w:b/>
          <w:sz w:val="24"/>
          <w:szCs w:val="24"/>
        </w:rPr>
        <w:t xml:space="preserve">Wymagane dokumenty </w:t>
      </w:r>
    </w:p>
    <w:p w:rsidR="00A86E05" w:rsidRDefault="00E01754" w:rsidP="00E01754">
      <w:pPr>
        <w:spacing w:after="0" w:line="360" w:lineRule="auto"/>
        <w:jc w:val="both"/>
        <w:rPr>
          <w:rFonts w:cstheme="minorHAnsi"/>
        </w:rPr>
      </w:pPr>
      <w:r w:rsidRPr="00E01754">
        <w:rPr>
          <w:rFonts w:cstheme="minorHAnsi"/>
        </w:rPr>
        <w:t>•</w:t>
      </w:r>
      <w:r w:rsidR="00A86E05">
        <w:rPr>
          <w:rFonts w:cstheme="minorHAnsi"/>
        </w:rPr>
        <w:t xml:space="preserve"> CV</w:t>
      </w:r>
      <w:r w:rsidRPr="00E01754">
        <w:rPr>
          <w:rFonts w:cstheme="minorHAnsi"/>
        </w:rPr>
        <w:t>,</w:t>
      </w:r>
    </w:p>
    <w:p w:rsidR="00E01754" w:rsidRDefault="00E01754" w:rsidP="00E01754">
      <w:pPr>
        <w:spacing w:after="0" w:line="360" w:lineRule="auto"/>
        <w:jc w:val="both"/>
        <w:rPr>
          <w:rFonts w:cstheme="minorHAnsi"/>
        </w:rPr>
      </w:pPr>
      <w:r w:rsidRPr="00E01754">
        <w:rPr>
          <w:rFonts w:cstheme="minorHAnsi"/>
        </w:rPr>
        <w:t>•</w:t>
      </w:r>
      <w:r w:rsidR="00A86E05">
        <w:rPr>
          <w:rFonts w:cstheme="minorHAnsi"/>
        </w:rPr>
        <w:t xml:space="preserve"> </w:t>
      </w:r>
      <w:r w:rsidRPr="00E01754">
        <w:rPr>
          <w:rFonts w:cstheme="minorHAnsi"/>
        </w:rPr>
        <w:t xml:space="preserve">list motywacyjny, </w:t>
      </w:r>
    </w:p>
    <w:p w:rsidR="00E01754" w:rsidRDefault="00E01754" w:rsidP="00E01754">
      <w:pPr>
        <w:spacing w:after="0" w:line="360" w:lineRule="auto"/>
        <w:jc w:val="both"/>
        <w:rPr>
          <w:rFonts w:cstheme="minorHAnsi"/>
        </w:rPr>
      </w:pPr>
      <w:r w:rsidRPr="00E01754">
        <w:rPr>
          <w:rFonts w:cstheme="minorHAnsi"/>
        </w:rPr>
        <w:t>•</w:t>
      </w:r>
      <w:r w:rsidR="00A86E05">
        <w:rPr>
          <w:rFonts w:cstheme="minorHAnsi"/>
        </w:rPr>
        <w:t xml:space="preserve"> </w:t>
      </w:r>
      <w:r w:rsidRPr="00E01754">
        <w:rPr>
          <w:rFonts w:cstheme="minorHAnsi"/>
        </w:rPr>
        <w:t>kopie dokumentów potwierdzających posiadane wykształcenie</w:t>
      </w:r>
      <w:r w:rsidR="00A86E05">
        <w:rPr>
          <w:rFonts w:cstheme="minorHAnsi"/>
        </w:rPr>
        <w:t xml:space="preserve"> i </w:t>
      </w:r>
      <w:r w:rsidRPr="00E01754">
        <w:rPr>
          <w:rFonts w:cstheme="minorHAnsi"/>
        </w:rPr>
        <w:t>uprawnienia</w:t>
      </w:r>
      <w:r w:rsidR="00A86E05">
        <w:rPr>
          <w:rFonts w:cstheme="minorHAnsi"/>
        </w:rPr>
        <w:t>,</w:t>
      </w:r>
    </w:p>
    <w:p w:rsidR="00E01754" w:rsidRDefault="00E01754" w:rsidP="00E01754">
      <w:pPr>
        <w:spacing w:after="0" w:line="360" w:lineRule="auto"/>
        <w:jc w:val="both"/>
        <w:rPr>
          <w:rFonts w:cstheme="minorHAnsi"/>
        </w:rPr>
      </w:pPr>
      <w:r w:rsidRPr="00E01754">
        <w:rPr>
          <w:rFonts w:cstheme="minorHAnsi"/>
        </w:rPr>
        <w:t>• oświadczenie o pełnej zdolności do czynności prawnych oraz korzystaniu w pełni z praw publicznych,</w:t>
      </w:r>
    </w:p>
    <w:p w:rsidR="00E01754" w:rsidRDefault="00E01754" w:rsidP="00E01754">
      <w:pPr>
        <w:spacing w:after="0" w:line="360" w:lineRule="auto"/>
        <w:jc w:val="both"/>
        <w:rPr>
          <w:rFonts w:cstheme="minorHAnsi"/>
        </w:rPr>
      </w:pPr>
      <w:r w:rsidRPr="00E01754">
        <w:rPr>
          <w:rFonts w:cstheme="minorHAnsi"/>
        </w:rPr>
        <w:t xml:space="preserve"> •</w:t>
      </w:r>
      <w:r w:rsidR="00A86E05">
        <w:rPr>
          <w:rFonts w:cstheme="minorHAnsi"/>
        </w:rPr>
        <w:t xml:space="preserve"> oświadczenie o niekaralności </w:t>
      </w:r>
      <w:r w:rsidRPr="00E01754">
        <w:rPr>
          <w:rFonts w:cstheme="minorHAnsi"/>
        </w:rPr>
        <w:t xml:space="preserve">za umyślne przestępstwo ścigane z oskarżenia publicznego lub umyślne przestępstwo skarbowe, </w:t>
      </w:r>
    </w:p>
    <w:p w:rsidR="00E01754" w:rsidRDefault="00E01754" w:rsidP="00E01754">
      <w:pPr>
        <w:spacing w:after="0" w:line="360" w:lineRule="auto"/>
        <w:jc w:val="both"/>
        <w:rPr>
          <w:rFonts w:cstheme="minorHAnsi"/>
        </w:rPr>
      </w:pPr>
      <w:r w:rsidRPr="00E01754">
        <w:rPr>
          <w:rFonts w:cstheme="minorHAnsi"/>
        </w:rPr>
        <w:t>•</w:t>
      </w:r>
      <w:r w:rsidR="00A86E05">
        <w:rPr>
          <w:rFonts w:cstheme="minorHAnsi"/>
        </w:rPr>
        <w:t xml:space="preserve"> </w:t>
      </w:r>
      <w:r w:rsidRPr="00E01754">
        <w:rPr>
          <w:rFonts w:cstheme="minorHAnsi"/>
        </w:rPr>
        <w:t xml:space="preserve">oświadczenie o wyrażeniu zgody na przetwarzanie danych osobowych kandydata dla celów niezbędnych do przeprowadzenia </w:t>
      </w:r>
      <w:r w:rsidR="00A86E05">
        <w:rPr>
          <w:rFonts w:cstheme="minorHAnsi"/>
        </w:rPr>
        <w:t>rekrutacji</w:t>
      </w:r>
      <w:r w:rsidRPr="00E01754">
        <w:rPr>
          <w:rFonts w:cstheme="minorHAnsi"/>
        </w:rPr>
        <w:t xml:space="preserve">. </w:t>
      </w:r>
    </w:p>
    <w:p w:rsidR="00E01754" w:rsidRDefault="00E01754" w:rsidP="00E01754">
      <w:pPr>
        <w:spacing w:after="0" w:line="360" w:lineRule="auto"/>
        <w:jc w:val="both"/>
        <w:rPr>
          <w:rFonts w:cstheme="minorHAnsi"/>
          <w:b/>
        </w:rPr>
      </w:pPr>
    </w:p>
    <w:p w:rsidR="00E01754" w:rsidRPr="00E01754" w:rsidRDefault="00E01754" w:rsidP="00E0175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01754">
        <w:rPr>
          <w:rFonts w:cstheme="minorHAnsi"/>
          <w:b/>
          <w:sz w:val="24"/>
          <w:szCs w:val="24"/>
        </w:rPr>
        <w:t>Termin, sposób i miejsce składania dokumentów aplikacyjnych:</w:t>
      </w:r>
    </w:p>
    <w:p w:rsidR="00A86E05" w:rsidRDefault="00E01754" w:rsidP="00E01754">
      <w:pPr>
        <w:spacing w:after="0" w:line="360" w:lineRule="auto"/>
        <w:jc w:val="both"/>
        <w:rPr>
          <w:rFonts w:cstheme="minorHAnsi"/>
        </w:rPr>
      </w:pPr>
      <w:r w:rsidRPr="00E01754">
        <w:rPr>
          <w:rFonts w:cstheme="minorHAnsi"/>
        </w:rPr>
        <w:t xml:space="preserve"> </w:t>
      </w:r>
      <w:r w:rsidRPr="00A86E05">
        <w:rPr>
          <w:rFonts w:cstheme="minorHAnsi"/>
        </w:rPr>
        <w:t xml:space="preserve">Dokumenty należy złożyć w terminie do </w:t>
      </w:r>
      <w:r w:rsidR="00A86E05" w:rsidRPr="00A86E05">
        <w:rPr>
          <w:rFonts w:cstheme="minorHAnsi"/>
        </w:rPr>
        <w:t>13.03.2020</w:t>
      </w:r>
      <w:r w:rsidRPr="00A86E05">
        <w:rPr>
          <w:rFonts w:cstheme="minorHAnsi"/>
        </w:rPr>
        <w:t xml:space="preserve"> r., do godziny 13.30</w:t>
      </w:r>
      <w:r w:rsidR="00A86E05" w:rsidRPr="00A86E05">
        <w:rPr>
          <w:rFonts w:cstheme="minorHAnsi"/>
        </w:rPr>
        <w:t xml:space="preserve"> </w:t>
      </w:r>
      <w:r w:rsidRPr="00A86E05">
        <w:rPr>
          <w:rFonts w:cstheme="minorHAnsi"/>
        </w:rPr>
        <w:t>w siedzibie Spółki</w:t>
      </w:r>
      <w:r w:rsidRPr="00E01754">
        <w:rPr>
          <w:rFonts w:cstheme="minorHAnsi"/>
        </w:rPr>
        <w:t xml:space="preserve"> Gminne Przedsiębiorstwo Komunalne Sp. z o.o. ul. Gdańska 6, 83-250 Skarszewy pok. nr 2 (sekretariat) lub za pośrednictwem poczty. </w:t>
      </w:r>
    </w:p>
    <w:p w:rsidR="00E01754" w:rsidRPr="00E01754" w:rsidRDefault="00E01754" w:rsidP="00E01754">
      <w:pPr>
        <w:spacing w:after="0" w:line="360" w:lineRule="auto"/>
        <w:jc w:val="both"/>
        <w:rPr>
          <w:rFonts w:cstheme="minorHAnsi"/>
        </w:rPr>
      </w:pPr>
      <w:r w:rsidRPr="00E01754">
        <w:rPr>
          <w:rFonts w:cstheme="minorHAnsi"/>
        </w:rPr>
        <w:t>Dokumenty należy dostarczyć w zamkniętej kopercie z dopiskiem „nabór na stanowisko Kierownik</w:t>
      </w:r>
      <w:r w:rsidR="008557BA">
        <w:rPr>
          <w:rFonts w:cstheme="minorHAnsi"/>
        </w:rPr>
        <w:t>a</w:t>
      </w:r>
      <w:r w:rsidRPr="00E01754">
        <w:rPr>
          <w:rFonts w:cstheme="minorHAnsi"/>
        </w:rPr>
        <w:t xml:space="preserve"> działu komunalnego”. </w:t>
      </w:r>
    </w:p>
    <w:sectPr w:rsidR="00E01754" w:rsidRPr="00E01754" w:rsidSect="00C61B1F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3D" w:rsidRDefault="00EA023D" w:rsidP="00C61B1F">
      <w:pPr>
        <w:spacing w:after="0" w:line="240" w:lineRule="auto"/>
      </w:pPr>
      <w:r>
        <w:separator/>
      </w:r>
    </w:p>
  </w:endnote>
  <w:endnote w:type="continuationSeparator" w:id="0">
    <w:p w:rsidR="00EA023D" w:rsidRDefault="00EA023D" w:rsidP="00C6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F2" w:rsidRDefault="009F1AF2" w:rsidP="00C61B1F">
    <w:pPr>
      <w:spacing w:after="0"/>
      <w:jc w:val="center"/>
      <w:rPr>
        <w:b/>
        <w:sz w:val="14"/>
      </w:rPr>
    </w:pPr>
    <w:r>
      <w:tab/>
    </w:r>
    <w:r w:rsidR="00690C46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105409</wp:posOffset>
              </wp:positionV>
              <wp:extent cx="6010275" cy="0"/>
              <wp:effectExtent l="0" t="0" r="952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31C2C3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65pt;margin-top:8.3pt;width:47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" strokecolor="black [3213]"/>
          </w:pict>
        </mc:Fallback>
      </mc:AlternateContent>
    </w:r>
  </w:p>
  <w:p w:rsidR="009F1AF2" w:rsidRPr="00D43052" w:rsidRDefault="009F1AF2" w:rsidP="00C61B1F">
    <w:pPr>
      <w:spacing w:after="0"/>
      <w:jc w:val="center"/>
      <w:rPr>
        <w:b/>
        <w:sz w:val="16"/>
        <w:szCs w:val="16"/>
      </w:rPr>
    </w:pPr>
    <w:r w:rsidRPr="00D43052">
      <w:rPr>
        <w:b/>
        <w:sz w:val="16"/>
        <w:szCs w:val="16"/>
      </w:rPr>
      <w:t xml:space="preserve">NIP 592-19-86-926          </w:t>
    </w:r>
    <w:r w:rsidRPr="00D43052">
      <w:rPr>
        <w:b/>
        <w:sz w:val="16"/>
        <w:szCs w:val="16"/>
      </w:rPr>
      <w:tab/>
    </w:r>
    <w:r w:rsidRPr="00D43052">
      <w:rPr>
        <w:b/>
        <w:sz w:val="16"/>
        <w:szCs w:val="16"/>
      </w:rPr>
      <w:tab/>
    </w:r>
    <w:r w:rsidR="00D43052">
      <w:rPr>
        <w:b/>
        <w:sz w:val="16"/>
        <w:szCs w:val="16"/>
      </w:rPr>
      <w:t>R</w:t>
    </w:r>
    <w:r w:rsidRPr="00D43052">
      <w:rPr>
        <w:b/>
        <w:sz w:val="16"/>
        <w:szCs w:val="16"/>
      </w:rPr>
      <w:t>EGON192631585</w:t>
    </w:r>
    <w:r w:rsidRPr="00D43052">
      <w:rPr>
        <w:b/>
        <w:sz w:val="16"/>
        <w:szCs w:val="16"/>
      </w:rPr>
      <w:tab/>
    </w:r>
    <w:r w:rsidRPr="00D43052">
      <w:rPr>
        <w:b/>
        <w:sz w:val="16"/>
        <w:szCs w:val="16"/>
      </w:rPr>
      <w:tab/>
      <w:t>TEL./FAX (58) 588-06-92</w:t>
    </w:r>
  </w:p>
  <w:p w:rsidR="009F1AF2" w:rsidRDefault="009F1AF2" w:rsidP="00C61B1F">
    <w:pPr>
      <w:pStyle w:val="Stopka"/>
      <w:jc w:val="center"/>
      <w:rPr>
        <w:sz w:val="16"/>
        <w:szCs w:val="16"/>
      </w:rPr>
    </w:pPr>
    <w:r w:rsidRPr="00D43052">
      <w:rPr>
        <w:sz w:val="16"/>
        <w:szCs w:val="16"/>
      </w:rPr>
      <w:t>KRS 098289 – SĄD REJONOWY GDAŃSK – PÓŁNOC W GADŃSKU, VII WYDZIAŁ GOSPODARCZY KRS, KAPITAŁ ZAKŁADOWY: 1.243.000</w:t>
    </w:r>
  </w:p>
  <w:p w:rsidR="001526A8" w:rsidRPr="00D43052" w:rsidRDefault="001526A8" w:rsidP="00C61B1F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3D" w:rsidRDefault="00EA023D" w:rsidP="00C61B1F">
      <w:pPr>
        <w:spacing w:after="0" w:line="240" w:lineRule="auto"/>
      </w:pPr>
      <w:r>
        <w:separator/>
      </w:r>
    </w:p>
  </w:footnote>
  <w:footnote w:type="continuationSeparator" w:id="0">
    <w:p w:rsidR="00EA023D" w:rsidRDefault="00EA023D" w:rsidP="00C6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F2" w:rsidRDefault="009F1AF2">
    <w:pPr>
      <w:pStyle w:val="Nagwek"/>
    </w:pPr>
    <w:r>
      <w:rPr>
        <w:b/>
        <w:noProof/>
        <w:lang w:eastAsia="pl-PL"/>
      </w:rPr>
      <w:drawing>
        <wp:inline distT="0" distB="0" distL="0" distR="0">
          <wp:extent cx="1598817" cy="781050"/>
          <wp:effectExtent l="0" t="0" r="190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szar roboczy 1 do pi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729" cy="800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7">
    <w:nsid w:val="00000014"/>
    <w:multiLevelType w:val="singleLevel"/>
    <w:tmpl w:val="00000014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imSun" w:hAnsi="SimSun" w:cs="SimSun" w:hint="eastAsia"/>
      </w:rPr>
    </w:lvl>
  </w:abstractNum>
  <w:abstractNum w:abstractNumId="8">
    <w:nsid w:val="00000028"/>
    <w:multiLevelType w:val="singleLevel"/>
    <w:tmpl w:val="00000028"/>
    <w:name w:val="WW8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imSun" w:hAnsi="SimSun" w:cs="SimSun" w:hint="eastAsia"/>
      </w:rPr>
    </w:lvl>
  </w:abstractNum>
  <w:abstractNum w:abstractNumId="9">
    <w:nsid w:val="02E41E52"/>
    <w:multiLevelType w:val="hybridMultilevel"/>
    <w:tmpl w:val="E9867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E38F1"/>
    <w:multiLevelType w:val="hybridMultilevel"/>
    <w:tmpl w:val="849A6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729F3"/>
    <w:multiLevelType w:val="hybridMultilevel"/>
    <w:tmpl w:val="EECCC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47B95"/>
    <w:multiLevelType w:val="hybridMultilevel"/>
    <w:tmpl w:val="3E084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C1DB1"/>
    <w:multiLevelType w:val="hybridMultilevel"/>
    <w:tmpl w:val="305E0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C2F9F"/>
    <w:multiLevelType w:val="hybridMultilevel"/>
    <w:tmpl w:val="6BB0D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DB"/>
    <w:rsid w:val="00012209"/>
    <w:rsid w:val="00050D0B"/>
    <w:rsid w:val="00080875"/>
    <w:rsid w:val="000951B8"/>
    <w:rsid w:val="000A29D7"/>
    <w:rsid w:val="000A59D7"/>
    <w:rsid w:val="000D0694"/>
    <w:rsid w:val="000D38E7"/>
    <w:rsid w:val="00147D16"/>
    <w:rsid w:val="001526A8"/>
    <w:rsid w:val="0018324E"/>
    <w:rsid w:val="001E43E4"/>
    <w:rsid w:val="002D1C74"/>
    <w:rsid w:val="00304936"/>
    <w:rsid w:val="0034231E"/>
    <w:rsid w:val="003561C9"/>
    <w:rsid w:val="00375120"/>
    <w:rsid w:val="00385CFC"/>
    <w:rsid w:val="00393D46"/>
    <w:rsid w:val="003F5EAD"/>
    <w:rsid w:val="00411DF8"/>
    <w:rsid w:val="00417A99"/>
    <w:rsid w:val="00453B85"/>
    <w:rsid w:val="004D3CEE"/>
    <w:rsid w:val="004E4EFB"/>
    <w:rsid w:val="004F44FB"/>
    <w:rsid w:val="00516CD4"/>
    <w:rsid w:val="0052576E"/>
    <w:rsid w:val="005A26B9"/>
    <w:rsid w:val="005A7D29"/>
    <w:rsid w:val="00690C46"/>
    <w:rsid w:val="0071674F"/>
    <w:rsid w:val="00753757"/>
    <w:rsid w:val="007542DF"/>
    <w:rsid w:val="007A2AD5"/>
    <w:rsid w:val="007B32B3"/>
    <w:rsid w:val="00837960"/>
    <w:rsid w:val="008557BA"/>
    <w:rsid w:val="00871B6C"/>
    <w:rsid w:val="008B04B5"/>
    <w:rsid w:val="008C1F6B"/>
    <w:rsid w:val="0091467E"/>
    <w:rsid w:val="00926A31"/>
    <w:rsid w:val="009723F3"/>
    <w:rsid w:val="009A6AED"/>
    <w:rsid w:val="009C2D61"/>
    <w:rsid w:val="009C6C56"/>
    <w:rsid w:val="009D0447"/>
    <w:rsid w:val="009E3D0F"/>
    <w:rsid w:val="009F1AF2"/>
    <w:rsid w:val="009F46EC"/>
    <w:rsid w:val="00A058C6"/>
    <w:rsid w:val="00A86E05"/>
    <w:rsid w:val="00B0544D"/>
    <w:rsid w:val="00B47A52"/>
    <w:rsid w:val="00B56E72"/>
    <w:rsid w:val="00BC38E7"/>
    <w:rsid w:val="00C470D7"/>
    <w:rsid w:val="00C61B1F"/>
    <w:rsid w:val="00D03D3B"/>
    <w:rsid w:val="00D41E22"/>
    <w:rsid w:val="00D43052"/>
    <w:rsid w:val="00D9705E"/>
    <w:rsid w:val="00DC452B"/>
    <w:rsid w:val="00E01754"/>
    <w:rsid w:val="00E04EDB"/>
    <w:rsid w:val="00E073C5"/>
    <w:rsid w:val="00E46E6C"/>
    <w:rsid w:val="00E83902"/>
    <w:rsid w:val="00EA023D"/>
    <w:rsid w:val="00EB0E53"/>
    <w:rsid w:val="00EC14E5"/>
    <w:rsid w:val="00ED059C"/>
    <w:rsid w:val="00F61521"/>
    <w:rsid w:val="00F91635"/>
    <w:rsid w:val="00FB2832"/>
    <w:rsid w:val="00FC0BAF"/>
    <w:rsid w:val="00FD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1F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1F6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916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B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B1F"/>
  </w:style>
  <w:style w:type="paragraph" w:styleId="Stopka">
    <w:name w:val="footer"/>
    <w:basedOn w:val="Normalny"/>
    <w:link w:val="StopkaZnak"/>
    <w:uiPriority w:val="99"/>
    <w:unhideWhenUsed/>
    <w:rsid w:val="00C6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B1F"/>
  </w:style>
  <w:style w:type="paragraph" w:styleId="Tekstpodstawowy">
    <w:name w:val="Body Text"/>
    <w:basedOn w:val="Normalny"/>
    <w:link w:val="TekstpodstawowyZnak"/>
    <w:rsid w:val="00417A99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7A99"/>
    <w:rPr>
      <w:rFonts w:ascii="Arial" w:eastAsia="Times New Roman" w:hAnsi="Arial" w:cs="Calibri"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417A99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17A99"/>
    <w:rPr>
      <w:rFonts w:ascii="Arial" w:eastAsia="Times New Roman" w:hAnsi="Arial" w:cs="Calibri"/>
      <w:b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7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7A9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1F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1F6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916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B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B1F"/>
  </w:style>
  <w:style w:type="paragraph" w:styleId="Stopka">
    <w:name w:val="footer"/>
    <w:basedOn w:val="Normalny"/>
    <w:link w:val="StopkaZnak"/>
    <w:uiPriority w:val="99"/>
    <w:unhideWhenUsed/>
    <w:rsid w:val="00C6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B1F"/>
  </w:style>
  <w:style w:type="paragraph" w:styleId="Tekstpodstawowy">
    <w:name w:val="Body Text"/>
    <w:basedOn w:val="Normalny"/>
    <w:link w:val="TekstpodstawowyZnak"/>
    <w:rsid w:val="00417A99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7A99"/>
    <w:rPr>
      <w:rFonts w:ascii="Arial" w:eastAsia="Times New Roman" w:hAnsi="Arial" w:cs="Calibri"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417A99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17A99"/>
    <w:rPr>
      <w:rFonts w:ascii="Arial" w:eastAsia="Times New Roman" w:hAnsi="Arial" w:cs="Calibri"/>
      <w:b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7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7A9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gpk2</dc:creator>
  <cp:lastModifiedBy>gpk2</cp:lastModifiedBy>
  <cp:revision>4</cp:revision>
  <cp:lastPrinted>2020-02-21T08:39:00Z</cp:lastPrinted>
  <dcterms:created xsi:type="dcterms:W3CDTF">2020-02-20T09:31:00Z</dcterms:created>
  <dcterms:modified xsi:type="dcterms:W3CDTF">2020-02-21T08:39:00Z</dcterms:modified>
</cp:coreProperties>
</file>